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0CC9" w14:textId="77777777" w:rsidR="0001609B" w:rsidRDefault="0001609B">
      <w:pPr>
        <w:spacing w:before="10" w:line="100" w:lineRule="exact"/>
        <w:rPr>
          <w:sz w:val="10"/>
          <w:szCs w:val="10"/>
        </w:rPr>
      </w:pPr>
    </w:p>
    <w:p w14:paraId="037A0CCA" w14:textId="77777777" w:rsidR="0001609B" w:rsidRDefault="00F92F4A">
      <w:pPr>
        <w:ind w:left="560"/>
      </w:pPr>
      <w:r>
        <w:pict w14:anchorId="037A0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8pt">
            <v:imagedata r:id="rId5" o:title=""/>
          </v:shape>
        </w:pict>
      </w:r>
    </w:p>
    <w:p w14:paraId="037A0CCB" w14:textId="77777777" w:rsidR="0001609B" w:rsidRDefault="00F92F4A">
      <w:pPr>
        <w:spacing w:before="53" w:line="420" w:lineRule="exact"/>
        <w:ind w:left="4219"/>
        <w:rPr>
          <w:rFonts w:ascii="Calibri" w:eastAsia="Calibri" w:hAnsi="Calibri" w:cs="Calibri"/>
          <w:sz w:val="36"/>
          <w:szCs w:val="36"/>
        </w:rPr>
      </w:pPr>
      <w:r>
        <w:pict w14:anchorId="037A0D7B">
          <v:shape id="_x0000_s1026" type="#_x0000_t75" style="position:absolute;left:0;text-align:left;margin-left:381.85pt;margin-top:-66.15pt;width:170.75pt;height:66.1pt;z-index:-251658752;mso-position-horizontal-relative:page">
            <v:imagedata r:id="rId6" o:title=""/>
            <w10:wrap anchorx="page"/>
          </v:shape>
        </w:pict>
      </w:r>
      <w:r w:rsidR="0086381D">
        <w:rPr>
          <w:rFonts w:ascii="Calibri" w:eastAsia="Calibri" w:hAnsi="Calibri" w:cs="Calibri"/>
          <w:b/>
          <w:sz w:val="36"/>
          <w:szCs w:val="36"/>
        </w:rPr>
        <w:t xml:space="preserve">EXAMINATION </w:t>
      </w:r>
      <w:r w:rsidR="0086381D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="0086381D">
        <w:rPr>
          <w:rFonts w:ascii="Calibri" w:eastAsia="Calibri" w:hAnsi="Calibri" w:cs="Calibri"/>
          <w:b/>
          <w:sz w:val="36"/>
          <w:szCs w:val="36"/>
        </w:rPr>
        <w:t>EGIST</w:t>
      </w:r>
      <w:r w:rsidR="0086381D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="0086381D">
        <w:rPr>
          <w:rFonts w:ascii="Calibri" w:eastAsia="Calibri" w:hAnsi="Calibri" w:cs="Calibri"/>
          <w:b/>
          <w:sz w:val="36"/>
          <w:szCs w:val="36"/>
        </w:rPr>
        <w:t>ATI</w:t>
      </w:r>
      <w:r w:rsidR="0086381D"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 w:rsidR="0086381D">
        <w:rPr>
          <w:rFonts w:ascii="Calibri" w:eastAsia="Calibri" w:hAnsi="Calibri" w:cs="Calibri"/>
          <w:b/>
          <w:sz w:val="36"/>
          <w:szCs w:val="36"/>
        </w:rPr>
        <w:t>N</w:t>
      </w:r>
      <w:r w:rsidR="0086381D">
        <w:rPr>
          <w:rFonts w:ascii="Calibri" w:eastAsia="Calibri" w:hAnsi="Calibri" w:cs="Calibri"/>
          <w:b/>
          <w:spacing w:val="4"/>
          <w:sz w:val="36"/>
          <w:szCs w:val="36"/>
        </w:rPr>
        <w:t xml:space="preserve"> </w:t>
      </w:r>
      <w:r w:rsidR="0086381D">
        <w:rPr>
          <w:rFonts w:ascii="Calibri" w:eastAsia="Calibri" w:hAnsi="Calibri" w:cs="Calibri"/>
          <w:b/>
          <w:sz w:val="36"/>
          <w:szCs w:val="36"/>
        </w:rPr>
        <w:t>FO</w:t>
      </w:r>
      <w:r w:rsidR="0086381D">
        <w:rPr>
          <w:rFonts w:ascii="Calibri" w:eastAsia="Calibri" w:hAnsi="Calibri" w:cs="Calibri"/>
          <w:b/>
          <w:spacing w:val="-2"/>
          <w:sz w:val="36"/>
          <w:szCs w:val="36"/>
        </w:rPr>
        <w:t>R</w:t>
      </w:r>
      <w:r w:rsidR="0086381D">
        <w:rPr>
          <w:rFonts w:ascii="Calibri" w:eastAsia="Calibri" w:hAnsi="Calibri" w:cs="Calibri"/>
          <w:b/>
          <w:sz w:val="36"/>
          <w:szCs w:val="36"/>
        </w:rPr>
        <w:t>M P1/2</w:t>
      </w:r>
    </w:p>
    <w:p w14:paraId="037A0CCC" w14:textId="77777777" w:rsidR="0001609B" w:rsidRDefault="0001609B">
      <w:pPr>
        <w:spacing w:line="200" w:lineRule="exact"/>
      </w:pPr>
    </w:p>
    <w:p w14:paraId="037A0CCD" w14:textId="77777777" w:rsidR="0001609B" w:rsidRDefault="0001609B">
      <w:pPr>
        <w:spacing w:before="19" w:line="260" w:lineRule="exact"/>
        <w:rPr>
          <w:sz w:val="26"/>
          <w:szCs w:val="26"/>
        </w:rPr>
      </w:pPr>
    </w:p>
    <w:p w14:paraId="037A0CCE" w14:textId="77777777" w:rsidR="0001609B" w:rsidRDefault="0086381D">
      <w:pPr>
        <w:spacing w:before="16"/>
        <w:ind w:left="3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pda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37A0CCF" w14:textId="77777777" w:rsidR="0001609B" w:rsidRDefault="0001609B">
      <w:pPr>
        <w:spacing w:before="20" w:line="220" w:lineRule="exact"/>
        <w:rPr>
          <w:sz w:val="22"/>
          <w:szCs w:val="22"/>
        </w:rPr>
      </w:pPr>
    </w:p>
    <w:p w14:paraId="037A0CD0" w14:textId="77777777" w:rsidR="0001609B" w:rsidRDefault="0086381D">
      <w:pPr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 </w:t>
      </w:r>
      <w:r>
        <w:rPr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 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ll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rama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w</w:t>
      </w:r>
    </w:p>
    <w:p w14:paraId="037A0CD1" w14:textId="77777777" w:rsidR="0001609B" w:rsidRDefault="0086381D">
      <w:pPr>
        <w:spacing w:before="32" w:line="277" w:lineRule="auto"/>
        <w:ind w:left="760" w:right="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s;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may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8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 xml:space="preserve">ks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37A0CD2" w14:textId="77777777" w:rsidR="0001609B" w:rsidRDefault="0086381D">
      <w:pPr>
        <w:spacing w:line="220" w:lineRule="exact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 </w:t>
      </w:r>
      <w:r>
        <w:rPr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(if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18) mu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 as</w:t>
      </w:r>
    </w:p>
    <w:p w14:paraId="037A0CD3" w14:textId="77777777" w:rsidR="0001609B" w:rsidRDefault="0086381D">
      <w:pPr>
        <w:spacing w:before="33" w:line="275" w:lineRule="auto"/>
        <w:ind w:left="760" w:right="6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,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onl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 ch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 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made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KI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Y.</w:t>
      </w:r>
    </w:p>
    <w:p w14:paraId="037A0CD4" w14:textId="77777777" w:rsidR="0001609B" w:rsidRDefault="0086381D">
      <w:pPr>
        <w:tabs>
          <w:tab w:val="left" w:pos="740"/>
        </w:tabs>
        <w:spacing w:before="2" w:line="274" w:lineRule="auto"/>
        <w:ind w:left="760" w:right="123" w:hanging="428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It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s the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esp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sz w:val="18"/>
          <w:szCs w:val="18"/>
        </w:rPr>
        <w:t>ty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f the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did</w:t>
      </w:r>
      <w:r>
        <w:rPr>
          <w:rFonts w:ascii="Calibri" w:eastAsia="Calibri" w:hAnsi="Calibri" w:cs="Calibri"/>
          <w:b/>
          <w:sz w:val="18"/>
          <w:szCs w:val="18"/>
        </w:rPr>
        <w:t>ate 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the pa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sz w:val="18"/>
          <w:szCs w:val="18"/>
        </w:rPr>
        <w:t>an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sure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that 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es and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ems 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 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ama 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ams.</w:t>
      </w:r>
      <w:r>
        <w:rPr>
          <w:rFonts w:ascii="Calibri" w:eastAsia="Calibri" w:hAnsi="Calibri" w:cs="Calibri"/>
          <w:b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the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ndid</w:t>
      </w:r>
      <w:r>
        <w:rPr>
          <w:rFonts w:ascii="Calibri" w:eastAsia="Calibri" w:hAnsi="Calibri" w:cs="Calibri"/>
          <w:b/>
          <w:sz w:val="18"/>
          <w:szCs w:val="18"/>
        </w:rPr>
        <w:t xml:space="preserve">ate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he/she may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be 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ull</w:t>
      </w:r>
      <w:r>
        <w:rPr>
          <w:rFonts w:ascii="Calibri" w:eastAsia="Calibri" w:hAnsi="Calibri" w:cs="Calibri"/>
          <w:b/>
          <w:sz w:val="18"/>
          <w:szCs w:val="18"/>
        </w:rPr>
        <w:t>ed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ou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f the 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am,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at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sz w:val="18"/>
          <w:szCs w:val="18"/>
        </w:rPr>
        <w:t xml:space="preserve">f the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vidu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tut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b/>
          <w:sz w:val="18"/>
          <w:szCs w:val="18"/>
        </w:rPr>
        <w:t>s j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to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t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erf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ma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no</w:t>
      </w:r>
      <w:r>
        <w:rPr>
          <w:rFonts w:ascii="Calibri" w:eastAsia="Calibri" w:hAnsi="Calibri" w:cs="Calibri"/>
          <w:b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s.</w:t>
      </w:r>
    </w:p>
    <w:p w14:paraId="037A0CD5" w14:textId="77777777" w:rsidR="0001609B" w:rsidRDefault="0086381D">
      <w:pPr>
        <w:tabs>
          <w:tab w:val="left" w:pos="740"/>
        </w:tabs>
        <w:spacing w:before="3" w:line="273" w:lineRule="auto"/>
        <w:ind w:left="760" w:right="458" w:hanging="428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ard r</w:t>
      </w:r>
      <w:r>
        <w:rPr>
          <w:rFonts w:ascii="Calibri" w:eastAsia="Calibri" w:hAnsi="Calibri" w:cs="Calibri"/>
          <w:spacing w:val="-1"/>
          <w:sz w:val="18"/>
          <w:szCs w:val="18"/>
        </w:rPr>
        <w:t>egu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37A0CD6" w14:textId="77777777" w:rsidR="0001609B" w:rsidRDefault="0086381D">
      <w:pPr>
        <w:tabs>
          <w:tab w:val="left" w:pos="740"/>
        </w:tabs>
        <w:spacing w:before="1" w:line="273" w:lineRule="auto"/>
        <w:ind w:left="760" w:right="509" w:hanging="428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eir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ic 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sz w:val="18"/>
            <w:szCs w:val="18"/>
          </w:rPr>
          <w:t xml:space="preserve">at 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www</w:t>
        </w:r>
        <w:r>
          <w:rPr>
            <w:rFonts w:ascii="Calibri" w:eastAsia="Calibri" w:hAnsi="Calibri" w:cs="Calibri"/>
            <w:sz w:val="18"/>
            <w:szCs w:val="18"/>
          </w:rPr>
          <w:t>.tar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ge</w:t>
        </w:r>
        <w:r>
          <w:rPr>
            <w:rFonts w:ascii="Calibri" w:eastAsia="Calibri" w:hAnsi="Calibri" w:cs="Calibri"/>
            <w:spacing w:val="3"/>
            <w:sz w:val="18"/>
            <w:szCs w:val="18"/>
          </w:rPr>
          <w:t>t</w:t>
        </w:r>
        <w:r>
          <w:rPr>
            <w:rFonts w:ascii="Calibri" w:eastAsia="Calibri" w:hAnsi="Calibri" w:cs="Calibri"/>
            <w:sz w:val="18"/>
            <w:szCs w:val="18"/>
          </w:rPr>
          <w:t>-art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>
          <w:rPr>
            <w:rFonts w:ascii="Calibri" w:eastAsia="Calibri" w:hAnsi="Calibri" w:cs="Calibri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sz w:val="18"/>
            <w:szCs w:val="18"/>
          </w:rPr>
          <w:t>rg</w:t>
        </w:r>
      </w:hyperlink>
    </w:p>
    <w:p w14:paraId="037A0CD7" w14:textId="77777777" w:rsidR="0001609B" w:rsidRDefault="0086381D">
      <w:pPr>
        <w:tabs>
          <w:tab w:val="left" w:pos="740"/>
        </w:tabs>
        <w:spacing w:before="3" w:line="274" w:lineRule="auto"/>
        <w:ind w:left="760" w:right="99" w:hanging="428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ex</w:t>
      </w:r>
      <w:r>
        <w:rPr>
          <w:rFonts w:ascii="Calibri" w:eastAsia="Calibri" w:hAnsi="Calibri" w:cs="Calibri"/>
          <w:sz w:val="18"/>
          <w:szCs w:val="18"/>
        </w:rPr>
        <w:t>am,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at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a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 alw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 xml:space="preserve">am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37A0CD8" w14:textId="77777777" w:rsidR="0001609B" w:rsidRDefault="0086381D">
      <w:pPr>
        <w:spacing w:before="3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 </w:t>
      </w:r>
      <w:r>
        <w:rPr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ET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ama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y.</w:t>
      </w:r>
    </w:p>
    <w:p w14:paraId="037A0CD9" w14:textId="77777777" w:rsidR="0001609B" w:rsidRDefault="0001609B">
      <w:pPr>
        <w:spacing w:before="12" w:line="220" w:lineRule="exact"/>
        <w:rPr>
          <w:sz w:val="22"/>
          <w:szCs w:val="22"/>
        </w:rPr>
      </w:pPr>
    </w:p>
    <w:p w14:paraId="037A0CDA" w14:textId="77777777" w:rsidR="0001609B" w:rsidRDefault="0086381D">
      <w:pPr>
        <w:spacing w:line="260" w:lineRule="exact"/>
        <w:ind w:left="3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18:</w:t>
      </w:r>
    </w:p>
    <w:p w14:paraId="037A0CDB" w14:textId="77777777" w:rsidR="0001609B" w:rsidRDefault="0001609B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6438"/>
      </w:tblGrid>
      <w:tr w:rsidR="0001609B" w14:paraId="037A0CDF" w14:textId="77777777">
        <w:trPr>
          <w:trHeight w:hRule="exact" w:val="547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DC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FULL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</w:p>
          <w:p w14:paraId="037A0CDD" w14:textId="77777777" w:rsidR="0001609B" w:rsidRDefault="0086381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icate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DE" w14:textId="77777777" w:rsidR="0001609B" w:rsidRDefault="0001609B"/>
        </w:tc>
      </w:tr>
      <w:tr w:rsidR="0001609B" w14:paraId="037A0CE2" w14:textId="77777777">
        <w:trPr>
          <w:trHeight w:hRule="exact" w:val="302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0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E1" w14:textId="77777777" w:rsidR="0001609B" w:rsidRDefault="0001609B"/>
        </w:tc>
      </w:tr>
      <w:tr w:rsidR="0001609B" w14:paraId="037A0CE5" w14:textId="77777777">
        <w:trPr>
          <w:trHeight w:hRule="exact" w:val="305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3" w14:textId="77777777" w:rsidR="0001609B" w:rsidRDefault="0086381D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E4" w14:textId="77777777" w:rsidR="0001609B" w:rsidRDefault="0086381D">
            <w:pPr>
              <w:spacing w:before="1" w:line="280" w:lineRule="exact"/>
              <w:ind w:left="1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                  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Female</w:t>
            </w:r>
          </w:p>
        </w:tc>
      </w:tr>
      <w:tr w:rsidR="0001609B" w14:paraId="037A0CE8" w14:textId="77777777">
        <w:trPr>
          <w:trHeight w:hRule="exact" w:val="840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6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E7" w14:textId="77777777" w:rsidR="0001609B" w:rsidRDefault="0001609B"/>
        </w:tc>
      </w:tr>
      <w:tr w:rsidR="0001609B" w14:paraId="037A0CEB" w14:textId="77777777">
        <w:trPr>
          <w:trHeight w:hRule="exact" w:val="303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9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EA" w14:textId="77777777" w:rsidR="0001609B" w:rsidRDefault="0001609B"/>
        </w:tc>
      </w:tr>
      <w:tr w:rsidR="0001609B" w14:paraId="037A0CEE" w14:textId="77777777">
        <w:trPr>
          <w:trHeight w:hRule="exact" w:val="888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C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RESS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ED" w14:textId="77777777" w:rsidR="0001609B" w:rsidRDefault="0001609B"/>
        </w:tc>
      </w:tr>
      <w:tr w:rsidR="0001609B" w14:paraId="037A0CF1" w14:textId="77777777">
        <w:trPr>
          <w:trHeight w:hRule="exact" w:val="305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EF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PHONE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F0" w14:textId="77777777" w:rsidR="0001609B" w:rsidRDefault="0001609B"/>
        </w:tc>
      </w:tr>
      <w:tr w:rsidR="0001609B" w14:paraId="037A0CF4" w14:textId="77777777">
        <w:trPr>
          <w:trHeight w:hRule="exact" w:val="302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CF2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CF3" w14:textId="77777777" w:rsidR="0001609B" w:rsidRDefault="0001609B"/>
        </w:tc>
      </w:tr>
    </w:tbl>
    <w:p w14:paraId="037A0CF5" w14:textId="77777777" w:rsidR="0001609B" w:rsidRDefault="0001609B">
      <w:pPr>
        <w:spacing w:before="7" w:line="280" w:lineRule="exact"/>
        <w:rPr>
          <w:sz w:val="28"/>
          <w:szCs w:val="28"/>
        </w:rPr>
      </w:pPr>
    </w:p>
    <w:p w14:paraId="037A0CF6" w14:textId="77777777" w:rsidR="0001609B" w:rsidRDefault="0086381D">
      <w:pPr>
        <w:spacing w:before="16" w:line="260" w:lineRule="exact"/>
        <w:ind w:left="3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√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14:paraId="037A0CF7" w14:textId="77777777" w:rsidR="0001609B" w:rsidRDefault="0001609B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4201"/>
        <w:gridCol w:w="2705"/>
      </w:tblGrid>
      <w:tr w:rsidR="0001609B" w14:paraId="037A0D03" w14:textId="77777777">
        <w:trPr>
          <w:trHeight w:hRule="exact" w:val="811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37A0CF8" w14:textId="77777777" w:rsidR="0001609B" w:rsidRDefault="0086381D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037A0CF9" w14:textId="77777777" w:rsidR="0001609B" w:rsidRDefault="0001609B">
            <w:pPr>
              <w:spacing w:before="3" w:line="240" w:lineRule="exact"/>
              <w:rPr>
                <w:sz w:val="24"/>
                <w:szCs w:val="24"/>
              </w:rPr>
            </w:pPr>
          </w:p>
          <w:p w14:paraId="037A0CFA" w14:textId="77777777" w:rsidR="0001609B" w:rsidRDefault="0086381D">
            <w:pPr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037A0CFB" w14:textId="77777777" w:rsidR="0001609B" w:rsidRDefault="0001609B">
            <w:pPr>
              <w:spacing w:before="6" w:line="140" w:lineRule="exact"/>
              <w:rPr>
                <w:sz w:val="14"/>
                <w:szCs w:val="14"/>
              </w:rPr>
            </w:pPr>
          </w:p>
          <w:p w14:paraId="037A0CFC" w14:textId="77777777" w:rsidR="0001609B" w:rsidRDefault="0001609B">
            <w:pPr>
              <w:spacing w:line="200" w:lineRule="exact"/>
            </w:pPr>
          </w:p>
          <w:p w14:paraId="037A0CFD" w14:textId="77777777" w:rsidR="0001609B" w:rsidRDefault="0001609B">
            <w:pPr>
              <w:spacing w:line="200" w:lineRule="exact"/>
            </w:pPr>
          </w:p>
          <w:p w14:paraId="037A0CFE" w14:textId="77777777" w:rsidR="0001609B" w:rsidRDefault="0086381D">
            <w:pPr>
              <w:ind w:left="10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37A0CFF" w14:textId="77777777" w:rsidR="0001609B" w:rsidRDefault="0001609B">
            <w:pPr>
              <w:spacing w:before="6" w:line="140" w:lineRule="exact"/>
              <w:rPr>
                <w:sz w:val="14"/>
                <w:szCs w:val="14"/>
              </w:rPr>
            </w:pPr>
          </w:p>
          <w:p w14:paraId="037A0D00" w14:textId="77777777" w:rsidR="0001609B" w:rsidRDefault="0001609B">
            <w:pPr>
              <w:spacing w:line="200" w:lineRule="exact"/>
            </w:pPr>
          </w:p>
          <w:p w14:paraId="037A0D01" w14:textId="77777777" w:rsidR="0001609B" w:rsidRDefault="0001609B">
            <w:pPr>
              <w:spacing w:line="200" w:lineRule="exact"/>
            </w:pPr>
          </w:p>
          <w:p w14:paraId="037A0D02" w14:textId="77777777" w:rsidR="0001609B" w:rsidRDefault="0086381D">
            <w:pPr>
              <w:ind w:left="12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</w:p>
        </w:tc>
      </w:tr>
      <w:tr w:rsidR="0001609B" w14:paraId="037A0D07" w14:textId="77777777">
        <w:trPr>
          <w:trHeight w:hRule="exact" w:val="277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37A0D04" w14:textId="77777777" w:rsidR="0001609B" w:rsidRDefault="0086381D">
            <w:pPr>
              <w:spacing w:before="11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Europ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037A0D05" w14:textId="77777777" w:rsidR="0001609B" w:rsidRDefault="0086381D">
            <w:pPr>
              <w:spacing w:before="11"/>
              <w:ind w:left="10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37A0D06" w14:textId="77777777" w:rsidR="0001609B" w:rsidRDefault="0086381D">
            <w:pPr>
              <w:spacing w:before="11"/>
              <w:ind w:left="12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</w:tr>
      <w:tr w:rsidR="0001609B" w14:paraId="037A0D0E" w14:textId="77777777">
        <w:trPr>
          <w:trHeight w:hRule="exact" w:val="554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37A0D08" w14:textId="77777777" w:rsidR="0001609B" w:rsidRDefault="0086381D">
            <w:pPr>
              <w:spacing w:before="12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  <w:p w14:paraId="037A0D09" w14:textId="77777777" w:rsidR="0001609B" w:rsidRDefault="0086381D">
            <w:pPr>
              <w:spacing w:before="44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037A0D0A" w14:textId="77777777" w:rsidR="0001609B" w:rsidRDefault="0086381D">
            <w:pPr>
              <w:spacing w:before="12"/>
              <w:ind w:left="10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</w:p>
          <w:p w14:paraId="037A0D0B" w14:textId="77777777" w:rsidR="0001609B" w:rsidRDefault="0086381D">
            <w:pPr>
              <w:spacing w:before="44"/>
              <w:ind w:left="10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37A0D0C" w14:textId="77777777" w:rsidR="0001609B" w:rsidRDefault="0086381D">
            <w:pPr>
              <w:spacing w:before="12"/>
              <w:ind w:left="12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  <w:p w14:paraId="037A0D0D" w14:textId="77777777" w:rsidR="0001609B" w:rsidRDefault="0086381D">
            <w:pPr>
              <w:spacing w:before="44"/>
              <w:ind w:left="12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 say</w:t>
            </w:r>
          </w:p>
        </w:tc>
      </w:tr>
      <w:tr w:rsidR="0001609B" w14:paraId="037A0D12" w14:textId="77777777">
        <w:trPr>
          <w:trHeight w:hRule="exact" w:val="341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37A0D0F" w14:textId="77777777" w:rsidR="0001609B" w:rsidRDefault="0086381D">
            <w:pPr>
              <w:spacing w:before="12"/>
              <w:ind w:left="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037A0D10" w14:textId="77777777" w:rsidR="0001609B" w:rsidRDefault="0086381D">
            <w:pPr>
              <w:spacing w:before="12"/>
              <w:ind w:left="10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ian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37A0D11" w14:textId="77777777" w:rsidR="0001609B" w:rsidRDefault="0001609B"/>
        </w:tc>
      </w:tr>
    </w:tbl>
    <w:p w14:paraId="037A0D13" w14:textId="77777777" w:rsidR="0001609B" w:rsidRDefault="0001609B">
      <w:pPr>
        <w:spacing w:line="200" w:lineRule="exact"/>
      </w:pPr>
    </w:p>
    <w:p w14:paraId="037A0D14" w14:textId="77777777" w:rsidR="0001609B" w:rsidRDefault="0001609B">
      <w:pPr>
        <w:spacing w:line="200" w:lineRule="exact"/>
      </w:pPr>
    </w:p>
    <w:p w14:paraId="037A0D15" w14:textId="77777777" w:rsidR="0001609B" w:rsidRDefault="0001609B">
      <w:pPr>
        <w:spacing w:before="3" w:line="280" w:lineRule="exact"/>
        <w:rPr>
          <w:sz w:val="28"/>
          <w:szCs w:val="28"/>
        </w:rPr>
      </w:pPr>
    </w:p>
    <w:p w14:paraId="037A0D16" w14:textId="6D24E92B" w:rsidR="0001609B" w:rsidRDefault="0086381D">
      <w:pPr>
        <w:spacing w:before="16"/>
        <w:ind w:left="116"/>
        <w:rPr>
          <w:rFonts w:ascii="Calibri" w:eastAsia="Calibri" w:hAnsi="Calibri" w:cs="Calibri"/>
          <w:sz w:val="22"/>
          <w:szCs w:val="22"/>
        </w:rPr>
        <w:sectPr w:rsidR="0001609B">
          <w:pgSz w:w="11920" w:h="16840"/>
          <w:pgMar w:top="580" w:right="740" w:bottom="280" w:left="5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F92F4A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F92F4A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037A0D17" w14:textId="77777777" w:rsidR="0001609B" w:rsidRDefault="0086381D">
      <w:pPr>
        <w:spacing w:before="30" w:line="420" w:lineRule="exact"/>
        <w:ind w:left="403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EXAMINATION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EGIST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ATI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FO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M P2/2</w:t>
      </w:r>
    </w:p>
    <w:p w14:paraId="037A0D18" w14:textId="77777777" w:rsidR="0001609B" w:rsidRDefault="0001609B">
      <w:pPr>
        <w:spacing w:before="7" w:line="160" w:lineRule="exact"/>
        <w:rPr>
          <w:sz w:val="17"/>
          <w:szCs w:val="17"/>
        </w:rPr>
      </w:pPr>
    </w:p>
    <w:p w14:paraId="037A0D19" w14:textId="77777777" w:rsidR="0001609B" w:rsidRDefault="0001609B">
      <w:pPr>
        <w:spacing w:line="200" w:lineRule="exact"/>
      </w:pPr>
    </w:p>
    <w:p w14:paraId="037A0D1A" w14:textId="77777777" w:rsidR="0001609B" w:rsidRDefault="0001609B">
      <w:pPr>
        <w:spacing w:line="200" w:lineRule="exact"/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01609B" w14:paraId="037A0D20" w14:textId="77777777">
        <w:trPr>
          <w:trHeight w:hRule="exact" w:val="1622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1B" w14:textId="77777777" w:rsidR="0001609B" w:rsidRDefault="0086381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037A0D1C" w14:textId="77777777" w:rsidR="0001609B" w:rsidRDefault="0086381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tails 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lished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true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the best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wled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 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14:paraId="037A0D1D" w14:textId="77777777" w:rsidR="0001609B" w:rsidRDefault="0086381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if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037A0D1E" w14:textId="77777777" w:rsidR="0001609B" w:rsidRDefault="0001609B">
            <w:pPr>
              <w:spacing w:before="9" w:line="260" w:lineRule="exact"/>
              <w:rPr>
                <w:sz w:val="26"/>
                <w:szCs w:val="26"/>
              </w:rPr>
            </w:pPr>
          </w:p>
          <w:p w14:paraId="037A0D1F" w14:textId="77777777" w:rsidR="0001609B" w:rsidRDefault="0086381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re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1609B" w14:paraId="037A0D22" w14:textId="77777777">
        <w:trPr>
          <w:trHeight w:hRule="exact" w:val="449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21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01609B" w14:paraId="037A0D24" w14:textId="77777777">
        <w:trPr>
          <w:trHeight w:hRule="exact" w:val="449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23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(over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1609B" w14:paraId="037A0D26" w14:textId="77777777">
        <w:trPr>
          <w:trHeight w:hRule="exact" w:val="451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25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E:                                                                           </w:t>
            </w:r>
            <w:r>
              <w:rPr>
                <w:rFonts w:ascii="Calibri" w:eastAsia="Calibri" w:hAnsi="Calibri" w:cs="Calibri"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£                                   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</w:p>
        </w:tc>
      </w:tr>
    </w:tbl>
    <w:p w14:paraId="037A0D27" w14:textId="77777777" w:rsidR="0001609B" w:rsidRDefault="0001609B">
      <w:pPr>
        <w:spacing w:line="200" w:lineRule="exact"/>
      </w:pPr>
    </w:p>
    <w:p w14:paraId="037A0D28" w14:textId="77777777" w:rsidR="0001609B" w:rsidRDefault="0001609B">
      <w:pPr>
        <w:spacing w:before="7" w:line="280" w:lineRule="exact"/>
        <w:rPr>
          <w:sz w:val="28"/>
          <w:szCs w:val="28"/>
        </w:rPr>
      </w:pPr>
    </w:p>
    <w:p w14:paraId="037A0D29" w14:textId="77777777" w:rsidR="0001609B" w:rsidRDefault="0086381D">
      <w:pPr>
        <w:spacing w:before="16" w:line="260" w:lineRule="exact"/>
        <w:ind w:left="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k):</w:t>
      </w:r>
    </w:p>
    <w:p w14:paraId="037A0D2A" w14:textId="77777777" w:rsidR="0001609B" w:rsidRDefault="0001609B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664"/>
      </w:tblGrid>
      <w:tr w:rsidR="0001609B" w14:paraId="037A0D2D" w14:textId="77777777">
        <w:trPr>
          <w:trHeight w:hRule="exact" w:val="44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D2B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JECT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2C" w14:textId="77777777" w:rsidR="0001609B" w:rsidRDefault="0001609B"/>
        </w:tc>
      </w:tr>
      <w:tr w:rsidR="0001609B" w14:paraId="037A0D30" w14:textId="77777777">
        <w:trPr>
          <w:trHeight w:hRule="exact" w:val="44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D2E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2F" w14:textId="77777777" w:rsidR="0001609B" w:rsidRDefault="0001609B"/>
        </w:tc>
      </w:tr>
      <w:tr w:rsidR="0001609B" w14:paraId="037A0D34" w14:textId="77777777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7A0D31" w14:textId="77777777" w:rsidR="0001609B" w:rsidRDefault="008638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  <w:p w14:paraId="037A0D32" w14:textId="77777777" w:rsidR="0001609B" w:rsidRDefault="0086381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0D33" w14:textId="77777777" w:rsidR="0001609B" w:rsidRDefault="0001609B"/>
        </w:tc>
      </w:tr>
    </w:tbl>
    <w:p w14:paraId="037A0D35" w14:textId="77777777" w:rsidR="0001609B" w:rsidRDefault="0001609B">
      <w:pPr>
        <w:spacing w:line="200" w:lineRule="exact"/>
      </w:pPr>
    </w:p>
    <w:p w14:paraId="037A0D36" w14:textId="77777777" w:rsidR="0001609B" w:rsidRDefault="0001609B">
      <w:pPr>
        <w:spacing w:before="6" w:line="280" w:lineRule="exact"/>
        <w:rPr>
          <w:sz w:val="28"/>
          <w:szCs w:val="28"/>
        </w:rPr>
      </w:pPr>
    </w:p>
    <w:p w14:paraId="037A0D37" w14:textId="77777777" w:rsidR="0001609B" w:rsidRDefault="0086381D">
      <w:pPr>
        <w:spacing w:before="16"/>
        <w:ind w:left="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037A0D38" w14:textId="77777777" w:rsidR="0001609B" w:rsidRDefault="0001609B">
      <w:pPr>
        <w:spacing w:before="3" w:line="240" w:lineRule="exact"/>
        <w:rPr>
          <w:sz w:val="24"/>
          <w:szCs w:val="24"/>
        </w:rPr>
      </w:pPr>
    </w:p>
    <w:p w14:paraId="07781BE4" w14:textId="77777777" w:rsidR="00F92F4A" w:rsidRDefault="0086381D">
      <w:pPr>
        <w:spacing w:line="275" w:lineRule="auto"/>
        <w:ind w:left="152" w:right="447"/>
        <w:rPr>
          <w:rFonts w:ascii="Calibri" w:eastAsia="Calibri" w:hAnsi="Calibri" w:cs="Calibri"/>
          <w:spacing w:val="40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ap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st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sz w:val="19"/>
          <w:szCs w:val="19"/>
        </w:rPr>
        <w:t>am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shou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low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dr</w:t>
      </w:r>
      <w:r>
        <w:rPr>
          <w:rFonts w:ascii="Calibri" w:eastAsia="Calibri" w:hAnsi="Calibri" w:cs="Calibri"/>
          <w:sz w:val="19"/>
          <w:szCs w:val="19"/>
        </w:rPr>
        <w:t>ama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40"/>
          <w:sz w:val="19"/>
          <w:szCs w:val="19"/>
        </w:rPr>
        <w:t xml:space="preserve">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664"/>
      </w:tblGrid>
      <w:tr w:rsidR="00F92F4A" w14:paraId="7A079149" w14:textId="77777777" w:rsidTr="00434672">
        <w:trPr>
          <w:trHeight w:hRule="exact" w:val="44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9C86F9" w14:textId="77777777" w:rsidR="00F92F4A" w:rsidRDefault="00F92F4A" w:rsidP="0043467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D5F9" w14:textId="77777777" w:rsidR="00F92F4A" w:rsidRDefault="00F92F4A" w:rsidP="00434672"/>
        </w:tc>
      </w:tr>
      <w:tr w:rsidR="00F92F4A" w14:paraId="67D8BD0B" w14:textId="77777777" w:rsidTr="00434672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74D1EF4" w14:textId="3EEEDADC" w:rsidR="00F92F4A" w:rsidRDefault="00F92F4A" w:rsidP="0043467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FEE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240D" w14:textId="77777777" w:rsidR="00F92F4A" w:rsidRDefault="00F92F4A" w:rsidP="00434672"/>
        </w:tc>
      </w:tr>
    </w:tbl>
    <w:p w14:paraId="0AA0745B" w14:textId="77777777" w:rsidR="00F92F4A" w:rsidRDefault="00F92F4A">
      <w:pPr>
        <w:spacing w:line="275" w:lineRule="auto"/>
        <w:ind w:left="152" w:right="447"/>
        <w:rPr>
          <w:rFonts w:ascii="Calibri" w:eastAsia="Calibri" w:hAnsi="Calibri" w:cs="Calibri"/>
          <w:spacing w:val="40"/>
          <w:sz w:val="19"/>
          <w:szCs w:val="19"/>
        </w:rPr>
      </w:pPr>
    </w:p>
    <w:p w14:paraId="037A0D39" w14:textId="40D6C716" w:rsidR="0001609B" w:rsidRDefault="0086381D">
      <w:pPr>
        <w:spacing w:line="275" w:lineRule="auto"/>
        <w:ind w:left="152" w:right="44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orr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 am</w:t>
      </w:r>
      <w:r>
        <w:rPr>
          <w:rFonts w:ascii="Calibri" w:eastAsia="Calibri" w:hAnsi="Calibri" w:cs="Calibri"/>
          <w:spacing w:val="1"/>
          <w:sz w:val="19"/>
          <w:szCs w:val="19"/>
        </w:rPr>
        <w:t>oun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 xml:space="preserve">o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wr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it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tud</w:t>
      </w:r>
      <w:r>
        <w:rPr>
          <w:rFonts w:ascii="Calibri" w:eastAsia="Calibri" w:hAnsi="Calibri" w:cs="Calibri"/>
          <w:b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’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NAM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,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EX</w:t>
      </w:r>
      <w:r>
        <w:rPr>
          <w:rFonts w:ascii="Calibri" w:eastAsia="Calibri" w:hAnsi="Calibri" w:cs="Calibri"/>
          <w:b/>
          <w:sz w:val="19"/>
          <w:szCs w:val="19"/>
        </w:rPr>
        <w:t>AM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ATE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th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sz w:val="19"/>
          <w:szCs w:val="19"/>
        </w:rPr>
        <w:t>ck.</w:t>
      </w:r>
      <w:r>
        <w:rPr>
          <w:rFonts w:ascii="Calibri" w:eastAsia="Calibri" w:hAnsi="Calibri" w:cs="Calibri"/>
          <w:b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le</w:t>
      </w:r>
    </w:p>
    <w:p w14:paraId="037A0D3A" w14:textId="77777777" w:rsidR="0001609B" w:rsidRDefault="0086381D">
      <w:pPr>
        <w:spacing w:before="2" w:line="220" w:lineRule="exact"/>
        <w:ind w:left="15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 xml:space="preserve">o </w:t>
      </w:r>
      <w:r>
        <w:rPr>
          <w:rFonts w:ascii="Calibri" w:eastAsia="Calibri" w:hAnsi="Calibri" w:cs="Calibri"/>
          <w:spacing w:val="1"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HE</w:t>
      </w:r>
      <w:r>
        <w:rPr>
          <w:rFonts w:ascii="Calibri" w:eastAsia="Calibri" w:hAnsi="Calibri" w:cs="Calibri"/>
          <w:spacing w:val="-2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HINKING</w:t>
      </w:r>
      <w:r>
        <w:rPr>
          <w:rFonts w:ascii="Calibri" w:eastAsia="Calibri" w:hAnsi="Calibri" w:cs="Calibri"/>
          <w:spacing w:val="-7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HE</w:t>
      </w:r>
      <w:r>
        <w:rPr>
          <w:rFonts w:ascii="Calibri" w:eastAsia="Calibri" w:hAnsi="Calibri" w:cs="Calibri"/>
          <w:spacing w:val="1"/>
          <w:sz w:val="19"/>
          <w:szCs w:val="19"/>
          <w:u w:val="single" w:color="000000"/>
        </w:rPr>
        <w:t>AT</w:t>
      </w:r>
      <w:r>
        <w:rPr>
          <w:rFonts w:ascii="Calibri" w:eastAsia="Calibri" w:hAnsi="Calibri" w:cs="Calibri"/>
          <w:spacing w:val="-2"/>
          <w:sz w:val="19"/>
          <w:szCs w:val="19"/>
          <w:u w:val="single" w:color="000000"/>
        </w:rPr>
        <w:t>R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spacing w:val="-6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19"/>
          <w:szCs w:val="19"/>
          <w:u w:val="single" w:color="000000"/>
        </w:rPr>
        <w:t>M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spacing w:val="3"/>
          <w:sz w:val="19"/>
          <w:szCs w:val="19"/>
          <w:u w:val="single" w:color="000000"/>
        </w:rPr>
        <w:t>Y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ia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’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ame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z w:val="19"/>
          <w:szCs w:val="19"/>
        </w:rPr>
        <w:t>ails:</w:t>
      </w:r>
    </w:p>
    <w:p w14:paraId="037A0D3B" w14:textId="77777777" w:rsidR="0001609B" w:rsidRDefault="0001609B">
      <w:pPr>
        <w:spacing w:before="3" w:line="280" w:lineRule="exact"/>
        <w:rPr>
          <w:sz w:val="28"/>
          <w:szCs w:val="28"/>
        </w:rPr>
      </w:pPr>
    </w:p>
    <w:p w14:paraId="037A0D3C" w14:textId="1C63C965" w:rsidR="0001609B" w:rsidRDefault="0086381D">
      <w:pPr>
        <w:spacing w:before="21" w:line="220" w:lineRule="exact"/>
        <w:ind w:left="152"/>
        <w:rPr>
          <w:rFonts w:ascii="Calibri" w:eastAsia="Calibri" w:hAnsi="Calibri" w:cs="Calibri"/>
          <w:spacing w:val="2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-8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me:</w:t>
      </w:r>
      <w:r>
        <w:rPr>
          <w:rFonts w:ascii="Calibri" w:eastAsia="Calibri" w:hAnsi="Calibri" w:cs="Calibri"/>
          <w:b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 xml:space="preserve">y.      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B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k:</w:t>
      </w:r>
      <w:r>
        <w:rPr>
          <w:rFonts w:ascii="Calibri" w:eastAsia="Calibri" w:hAnsi="Calibri" w:cs="Calibri"/>
          <w:b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 xml:space="preserve">.      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oun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-8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577686</w:t>
      </w:r>
      <w:r>
        <w:rPr>
          <w:rFonts w:ascii="Calibri" w:eastAsia="Calibri" w:hAnsi="Calibri" w:cs="Calibri"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sz w:val="19"/>
          <w:szCs w:val="19"/>
        </w:rPr>
        <w:t xml:space="preserve">2.    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4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So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rt</w:t>
      </w:r>
      <w:r>
        <w:rPr>
          <w:rFonts w:ascii="Calibri" w:eastAsia="Calibri" w:hAnsi="Calibri" w:cs="Calibri"/>
          <w:b/>
          <w:spacing w:val="-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Co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e:</w:t>
      </w:r>
      <w:r>
        <w:rPr>
          <w:rFonts w:ascii="Calibri" w:eastAsia="Calibri" w:hAnsi="Calibri" w:cs="Calibri"/>
          <w:b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09-01-</w:t>
      </w:r>
      <w:r>
        <w:rPr>
          <w:rFonts w:ascii="Calibri" w:eastAsia="Calibri" w:hAnsi="Calibri" w:cs="Calibri"/>
          <w:spacing w:val="2"/>
          <w:sz w:val="19"/>
          <w:szCs w:val="19"/>
        </w:rPr>
        <w:t>28</w:t>
      </w:r>
    </w:p>
    <w:p w14:paraId="3B31ED27" w14:textId="0563B342" w:rsidR="00F92F4A" w:rsidRDefault="00F92F4A">
      <w:pPr>
        <w:spacing w:before="21" w:line="220" w:lineRule="exact"/>
        <w:ind w:left="152"/>
        <w:rPr>
          <w:rFonts w:ascii="Calibri" w:eastAsia="Calibri" w:hAnsi="Calibri" w:cs="Calibri"/>
          <w:sz w:val="19"/>
          <w:szCs w:val="19"/>
        </w:rPr>
      </w:pPr>
    </w:p>
    <w:p w14:paraId="5CE0A665" w14:textId="3BD1AD9B" w:rsidR="00F92F4A" w:rsidRDefault="00F92F4A">
      <w:pPr>
        <w:spacing w:before="21" w:line="220" w:lineRule="exact"/>
        <w:ind w:left="15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ase</w:t>
      </w:r>
      <w:r>
        <w:rPr>
          <w:rFonts w:ascii="Calibri" w:eastAsia="Calibri" w:hAnsi="Calibri" w:cs="Calibri"/>
          <w:sz w:val="19"/>
          <w:szCs w:val="19"/>
        </w:rPr>
        <w:t xml:space="preserve"> visit </w:t>
      </w:r>
      <w:r w:rsidRPr="00F92F4A">
        <w:rPr>
          <w:rFonts w:ascii="Calibri" w:eastAsia="Calibri" w:hAnsi="Calibri" w:cs="Calibri"/>
          <w:sz w:val="19"/>
          <w:szCs w:val="19"/>
        </w:rPr>
        <w:t>www.targetdramaservice.weebly.com/exam-entry-confirmation</w:t>
      </w:r>
      <w:r>
        <w:rPr>
          <w:rFonts w:ascii="Calibri" w:eastAsia="Calibri" w:hAnsi="Calibri" w:cs="Calibri"/>
          <w:sz w:val="19"/>
          <w:szCs w:val="19"/>
        </w:rPr>
        <w:t xml:space="preserve"> for an up-to-date fees list.</w:t>
      </w:r>
    </w:p>
    <w:p w14:paraId="037A0D3D" w14:textId="77777777" w:rsidR="0001609B" w:rsidRDefault="0001609B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6591"/>
      </w:tblGrid>
      <w:tr w:rsidR="0001609B" w14:paraId="037A0D6B" w14:textId="77777777" w:rsidTr="00267ABF">
        <w:trPr>
          <w:trHeight w:hRule="exact" w:val="46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37A0D68" w14:textId="2F108367" w:rsidR="0001609B" w:rsidRDefault="0001609B">
            <w:pPr>
              <w:spacing w:before="2" w:line="140" w:lineRule="exact"/>
              <w:rPr>
                <w:sz w:val="15"/>
                <w:szCs w:val="15"/>
              </w:rPr>
            </w:pPr>
          </w:p>
          <w:p w14:paraId="037A0D69" w14:textId="77777777" w:rsidR="0001609B" w:rsidRDefault="008638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6591" w:type="dxa"/>
            <w:vMerge w:val="restart"/>
            <w:tcBorders>
              <w:top w:val="nil"/>
              <w:left w:val="nil"/>
              <w:right w:val="nil"/>
            </w:tcBorders>
          </w:tcPr>
          <w:p w14:paraId="037A0D6A" w14:textId="77777777" w:rsidR="0001609B" w:rsidRDefault="0001609B"/>
        </w:tc>
      </w:tr>
      <w:tr w:rsidR="0001609B" w14:paraId="037A0D6E" w14:textId="77777777" w:rsidTr="00267ABF">
        <w:trPr>
          <w:trHeight w:hRule="exact" w:val="31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37A0D6C" w14:textId="77777777" w:rsidR="0001609B" w:rsidRDefault="00F92F4A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w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ww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.</w:t>
              </w:r>
              <w:r w:rsidR="0086381D">
                <w:rPr>
                  <w:rFonts w:ascii="Calibri" w:eastAsia="Calibri" w:hAnsi="Calibri" w:cs="Calibri"/>
                  <w:b/>
                  <w:position w:val="1"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a</w:t>
              </w:r>
              <w:r w:rsidR="0086381D">
                <w:rPr>
                  <w:rFonts w:ascii="Calibri" w:eastAsia="Calibri" w:hAnsi="Calibri" w:cs="Calibri"/>
                  <w:b/>
                  <w:spacing w:val="-2"/>
                  <w:position w:val="1"/>
                  <w:sz w:val="22"/>
                  <w:szCs w:val="22"/>
                </w:rPr>
                <w:t>r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g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e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position w:val="1"/>
                  <w:sz w:val="22"/>
                  <w:szCs w:val="22"/>
                </w:rPr>
                <w:t>-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a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r</w:t>
              </w:r>
              <w:r w:rsidR="0086381D">
                <w:rPr>
                  <w:rFonts w:ascii="Calibri" w:eastAsia="Calibri" w:hAnsi="Calibri" w:cs="Calibri"/>
                  <w:b/>
                  <w:position w:val="1"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s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.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position w:val="1"/>
                  <w:sz w:val="22"/>
                  <w:szCs w:val="22"/>
                </w:rPr>
                <w:t>o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position w:val="1"/>
                  <w:sz w:val="22"/>
                  <w:szCs w:val="22"/>
                </w:rPr>
                <w:t>r</w:t>
              </w:r>
              <w:r w:rsidR="0086381D">
                <w:rPr>
                  <w:rFonts w:ascii="Calibri" w:eastAsia="Calibri" w:hAnsi="Calibri" w:cs="Calibri"/>
                  <w:b/>
                  <w:position w:val="1"/>
                  <w:sz w:val="22"/>
                  <w:szCs w:val="22"/>
                </w:rPr>
                <w:t>g</w:t>
              </w:r>
            </w:hyperlink>
          </w:p>
        </w:tc>
        <w:tc>
          <w:tcPr>
            <w:tcW w:w="6591" w:type="dxa"/>
            <w:vMerge/>
            <w:tcBorders>
              <w:left w:val="nil"/>
              <w:right w:val="nil"/>
            </w:tcBorders>
          </w:tcPr>
          <w:p w14:paraId="037A0D6D" w14:textId="77777777" w:rsidR="0001609B" w:rsidRDefault="0001609B"/>
        </w:tc>
      </w:tr>
      <w:tr w:rsidR="0001609B" w14:paraId="037A0D71" w14:textId="77777777" w:rsidTr="00267ABF">
        <w:trPr>
          <w:trHeight w:hRule="exact" w:val="404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37A0D6F" w14:textId="77777777" w:rsidR="0001609B" w:rsidRDefault="00F92F4A">
            <w:pPr>
              <w:spacing w:before="1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e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x</w:t>
              </w:r>
              <w:r w:rsidR="0086381D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</w:rPr>
                <w:t>a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m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i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na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i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on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s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@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pacing w:val="-3"/>
                  <w:sz w:val="22"/>
                  <w:szCs w:val="22"/>
                </w:rPr>
                <w:t>a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rg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e</w:t>
              </w:r>
              <w:r w:rsidR="0086381D">
                <w:rPr>
                  <w:rFonts w:ascii="Calibri" w:eastAsia="Calibri" w:hAnsi="Calibri" w:cs="Calibri"/>
                  <w:b/>
                  <w:spacing w:val="2"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-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a</w:t>
              </w:r>
              <w:r w:rsidR="0086381D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</w:rPr>
                <w:t>r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t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s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.</w:t>
              </w:r>
              <w:r w:rsidR="0086381D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</w:rPr>
                <w:t>o</w:t>
              </w:r>
              <w:r w:rsidR="0086381D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</w:rPr>
                <w:t>r</w:t>
              </w:r>
              <w:r w:rsidR="0086381D">
                <w:rPr>
                  <w:rFonts w:ascii="Calibri" w:eastAsia="Calibri" w:hAnsi="Calibri" w:cs="Calibri"/>
                  <w:b/>
                  <w:sz w:val="22"/>
                  <w:szCs w:val="22"/>
                </w:rPr>
                <w:t>g</w:t>
              </w:r>
            </w:hyperlink>
          </w:p>
        </w:tc>
        <w:tc>
          <w:tcPr>
            <w:tcW w:w="6591" w:type="dxa"/>
            <w:vMerge/>
            <w:tcBorders>
              <w:left w:val="nil"/>
              <w:right w:val="nil"/>
            </w:tcBorders>
          </w:tcPr>
          <w:p w14:paraId="037A0D70" w14:textId="77777777" w:rsidR="0001609B" w:rsidRDefault="0001609B"/>
        </w:tc>
      </w:tr>
      <w:tr w:rsidR="0001609B" w14:paraId="037A0D75" w14:textId="77777777" w:rsidTr="00267ABF">
        <w:trPr>
          <w:trHeight w:hRule="exact" w:val="399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37A0D72" w14:textId="77777777" w:rsidR="0001609B" w:rsidRDefault="0001609B">
            <w:pPr>
              <w:spacing w:before="6" w:line="100" w:lineRule="exact"/>
              <w:rPr>
                <w:sz w:val="10"/>
                <w:szCs w:val="10"/>
              </w:rPr>
            </w:pPr>
          </w:p>
          <w:p w14:paraId="037A0D73" w14:textId="77777777" w:rsidR="0001609B" w:rsidRDefault="0086381D">
            <w:pPr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591" w:type="dxa"/>
            <w:vMerge/>
            <w:tcBorders>
              <w:left w:val="nil"/>
              <w:bottom w:val="nil"/>
              <w:right w:val="nil"/>
            </w:tcBorders>
          </w:tcPr>
          <w:p w14:paraId="037A0D74" w14:textId="77777777" w:rsidR="0001609B" w:rsidRDefault="0001609B"/>
        </w:tc>
      </w:tr>
    </w:tbl>
    <w:p w14:paraId="037A0D76" w14:textId="74D8B0A3" w:rsidR="0001609B" w:rsidRDefault="0086381D">
      <w:pPr>
        <w:spacing w:before="28" w:line="275" w:lineRule="auto"/>
        <w:ind w:left="152" w:right="45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 w:rsidR="00F92F4A">
        <w:rPr>
          <w:rFonts w:ascii="Calibri" w:eastAsia="Calibri" w:hAnsi="Calibri" w:cs="Calibri"/>
          <w:spacing w:val="-1"/>
          <w:sz w:val="16"/>
          <w:szCs w:val="16"/>
        </w:rPr>
        <w:t xml:space="preserve"> and subsequent GDPR legislation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ke</w:t>
      </w:r>
      <w:r>
        <w:rPr>
          <w:rFonts w:ascii="Calibri" w:eastAsia="Calibri" w:hAnsi="Calibri" w:cs="Calibri"/>
          <w:sz w:val="16"/>
          <w:szCs w:val="16"/>
        </w:rPr>
        <w:t>pt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priv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RG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 S</w:t>
      </w:r>
      <w:r>
        <w:rPr>
          <w:rFonts w:ascii="Calibri" w:eastAsia="Calibri" w:hAnsi="Calibri" w:cs="Calibri"/>
          <w:spacing w:val="-1"/>
          <w:sz w:val="16"/>
          <w:szCs w:val="16"/>
        </w:rPr>
        <w:t>ervic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 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tely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rce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s, 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ut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037A0D77" w14:textId="77777777" w:rsidR="0001609B" w:rsidRDefault="0001609B">
      <w:pPr>
        <w:spacing w:before="6" w:line="180" w:lineRule="exact"/>
        <w:rPr>
          <w:sz w:val="18"/>
          <w:szCs w:val="18"/>
        </w:rPr>
      </w:pPr>
    </w:p>
    <w:p w14:paraId="037A0D78" w14:textId="77777777" w:rsidR="0001609B" w:rsidRDefault="0001609B">
      <w:pPr>
        <w:spacing w:line="200" w:lineRule="exact"/>
      </w:pPr>
    </w:p>
    <w:p w14:paraId="07986076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D191CCF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2D7C555E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5C1AF684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1474F53A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25B1097E" w14:textId="77777777" w:rsidR="00F92F4A" w:rsidRDefault="00F92F4A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37A0D79" w14:textId="2A119EFD" w:rsidR="0001609B" w:rsidRPr="00F92F4A" w:rsidRDefault="0086381D" w:rsidP="00F92F4A">
      <w:pPr>
        <w:ind w:left="198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F92F4A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F92F4A"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sectPr w:rsidR="0001609B" w:rsidRPr="00F92F4A">
      <w:pgSz w:w="11920" w:h="16840"/>
      <w:pgMar w:top="66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949A4"/>
    <w:multiLevelType w:val="multilevel"/>
    <w:tmpl w:val="A2ECB4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9B"/>
    <w:rsid w:val="0001609B"/>
    <w:rsid w:val="0010150B"/>
    <w:rsid w:val="001037FF"/>
    <w:rsid w:val="00154D0B"/>
    <w:rsid w:val="0020784A"/>
    <w:rsid w:val="00267ABF"/>
    <w:rsid w:val="007108A3"/>
    <w:rsid w:val="007722C2"/>
    <w:rsid w:val="008411FA"/>
    <w:rsid w:val="0086381D"/>
    <w:rsid w:val="00914208"/>
    <w:rsid w:val="00E90505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A0CC9"/>
  <w15:docId w15:val="{DCAAEBFB-31D1-4781-BF71-D51BCEA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2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-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get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inations@target-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Dawson</dc:creator>
  <cp:lastModifiedBy>Alex Dawson</cp:lastModifiedBy>
  <cp:revision>4</cp:revision>
  <cp:lastPrinted>2015-08-11T08:30:00Z</cp:lastPrinted>
  <dcterms:created xsi:type="dcterms:W3CDTF">2021-05-04T08:16:00Z</dcterms:created>
  <dcterms:modified xsi:type="dcterms:W3CDTF">2021-05-04T08:19:00Z</dcterms:modified>
</cp:coreProperties>
</file>